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9"/>
        <w:gridCol w:w="2173"/>
        <w:gridCol w:w="2228"/>
        <w:gridCol w:w="2182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D1C51AE" w:rsidR="00116FBB" w:rsidRPr="005E466D" w:rsidRDefault="00A91493" w:rsidP="00A9149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Strzemiński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Academy </w:t>
            </w:r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of Fine Arts </w:t>
            </w:r>
            <w:proofErr w:type="spellStart"/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Łódź</w:t>
            </w:r>
            <w:proofErr w:type="spellEnd"/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0CF1546" w:rsidR="007967A9" w:rsidRPr="005E466D" w:rsidRDefault="00A9149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PL LODZ05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374C68C8" w:rsidR="007967A9" w:rsidRPr="005E466D" w:rsidRDefault="00A9149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3C52">
              <w:rPr>
                <w:rFonts w:ascii="Verdana" w:hAnsi="Verdana" w:cs="Arial"/>
                <w:sz w:val="16"/>
                <w:szCs w:val="16"/>
              </w:rPr>
              <w:t>ul. Wojska Polskiego 121</w:t>
            </w:r>
            <w:r w:rsidRPr="00E03C52">
              <w:rPr>
                <w:rFonts w:ascii="Verdana" w:hAnsi="Verdana" w:cs="Arial"/>
                <w:sz w:val="16"/>
                <w:szCs w:val="16"/>
              </w:rPr>
              <w:br/>
              <w:t>91-726 Łódź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BE4131D" w:rsidR="007967A9" w:rsidRPr="005E466D" w:rsidRDefault="00A9149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E03C52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Poland/PL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4734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4734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01E0A16E" w14:textId="77777777" w:rsidR="00A91493" w:rsidRDefault="00A91493" w:rsidP="00A9149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Teaching activities for students of ………………………. (receiving institution)</w:t>
            </w:r>
          </w:p>
          <w:p w14:paraId="219DB6EE" w14:textId="77777777" w:rsidR="00A91493" w:rsidRDefault="00A91493" w:rsidP="00A9149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through running ………………………(lectures, workshops, trainings, presentation) for a group of ……………………….(BA, MA, PhD) students</w:t>
            </w:r>
          </w:p>
          <w:p w14:paraId="3A7F8442" w14:textId="77777777" w:rsidR="00A91493" w:rsidRPr="00490F95" w:rsidRDefault="00A91493" w:rsidP="00A9149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3661749" w14:textId="4901A082" w:rsidR="00153B61" w:rsidRPr="00490F95" w:rsidRDefault="00A91493" w:rsidP="00A9149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87CA4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(proszę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wybrać prawidłowe z sugerowanych w nawiasach odpowiedzi - proszę usunąć wszystkie zapisy w nawiasach po wypełnieniu pola, po wypełnieniu sekcji proszę usunąć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wskazówi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w języku polskim)</w:t>
            </w: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0530E25C" w14:textId="77777777" w:rsidR="00A91493" w:rsidRDefault="00A91493" w:rsidP="00A91493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developing of international cooperation</w:t>
            </w:r>
          </w:p>
          <w:p w14:paraId="3F6895D9" w14:textId="77777777" w:rsidR="00A91493" w:rsidRDefault="00A91493" w:rsidP="00A91493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supporting internationalisation process in both institutions</w:t>
            </w:r>
          </w:p>
          <w:p w14:paraId="2A49890A" w14:textId="77777777" w:rsidR="00A91493" w:rsidRDefault="00A91493" w:rsidP="00A91493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experience exchange in the participant’s field which leads to improving his/her knowledge, skills and competences</w:t>
            </w:r>
          </w:p>
          <w:p w14:paraId="621B0AFD" w14:textId="77777777" w:rsidR="00A91493" w:rsidRDefault="00A91493" w:rsidP="00A91493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contributing to modernization of management processes and procedures in the participant’s work environment</w:t>
            </w:r>
          </w:p>
          <w:p w14:paraId="42817B41" w14:textId="77777777" w:rsidR="00A91493" w:rsidRPr="0042117C" w:rsidRDefault="00A91493" w:rsidP="00A91493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collecting materials for future teaching activities </w:t>
            </w:r>
          </w:p>
          <w:p w14:paraId="74B177CB" w14:textId="7C62434D" w:rsidR="00153B61" w:rsidRDefault="00A91493" w:rsidP="00A9149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87CA4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(proszę dodać kolejne punkty jeśli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związane są z mobilnością - po wypełnieniu sekcji proszę usunąć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wskazówi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w języku polskim)</w:t>
            </w: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9A1513E" w14:textId="77777777" w:rsidR="00A91493" w:rsidRPr="0042117C" w:rsidRDefault="00A91493" w:rsidP="00A9149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pl-PL"/>
              </w:rPr>
            </w:pPr>
            <w:r>
              <w:rPr>
                <w:rFonts w:ascii="Verdana" w:hAnsi="Verdana" w:cs="Calibri"/>
                <w:b/>
                <w:sz w:val="20"/>
                <w:lang w:val="pl-PL"/>
              </w:rPr>
              <w:t>(</w:t>
            </w:r>
            <w:r w:rsidRPr="00A91493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Proszę przedstawić szczegółowy program nauczania: ilość godzin, rodzaj przeprowadzanych zajęć, ich formę oraz tematykę -</w:t>
            </w:r>
            <w:r>
              <w:rPr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3C6AA4">
              <w:rPr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po wypełnieniu sekcji proszę usunąć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wskazówi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w języku polskim</w:t>
            </w:r>
            <w:r w:rsidRPr="003C6AA4">
              <w:rPr>
                <w:rFonts w:ascii="Verdana" w:hAnsi="Verdana" w:cs="Calibri"/>
                <w:b/>
                <w:sz w:val="20"/>
                <w:lang w:val="pl-PL"/>
              </w:rPr>
              <w:t>)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8AEA4C" w14:textId="77777777" w:rsidR="00A91493" w:rsidRDefault="00A91493" w:rsidP="00A91493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improving teaching and language competences of the participant</w:t>
            </w:r>
          </w:p>
          <w:p w14:paraId="214B2B72" w14:textId="77777777" w:rsidR="00A91493" w:rsidRDefault="00A91493" w:rsidP="00A91493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strengthening internationalization and international cooperation in both institutions</w:t>
            </w:r>
          </w:p>
          <w:p w14:paraId="5BCE72FA" w14:textId="77777777" w:rsidR="00A91493" w:rsidRDefault="00A91493" w:rsidP="00A91493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improving interpersonal competences of the participant</w:t>
            </w:r>
          </w:p>
          <w:p w14:paraId="1A1DD45D" w14:textId="77777777" w:rsidR="00A91493" w:rsidRPr="0042117C" w:rsidRDefault="00A91493" w:rsidP="00A91493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gaining new knowledge by students at both institutions</w:t>
            </w:r>
          </w:p>
          <w:p w14:paraId="5509129B" w14:textId="0568AAB6" w:rsidR="00153B61" w:rsidRDefault="00A91493" w:rsidP="00A9149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87CA4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(proszę dodać kolejne punkty jeśli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związane są z mobilnością -  po wypełnieniu sekcji proszę usunąć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wskazówi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w języku polskim)</w:t>
            </w: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E175" w14:textId="77777777" w:rsidR="00947344" w:rsidRDefault="00947344">
      <w:r>
        <w:separator/>
      </w:r>
    </w:p>
  </w:endnote>
  <w:endnote w:type="continuationSeparator" w:id="0">
    <w:p w14:paraId="3B1D7121" w14:textId="77777777" w:rsidR="00947344" w:rsidRDefault="0094734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F16B" w14:textId="77777777" w:rsidR="00947344" w:rsidRDefault="00947344">
      <w:r>
        <w:separator/>
      </w:r>
    </w:p>
  </w:footnote>
  <w:footnote w:type="continuationSeparator" w:id="0">
    <w:p w14:paraId="4B7CE622" w14:textId="77777777" w:rsidR="00947344" w:rsidRDefault="0094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RGqab3gAAAAoBAAAPAAAAZHJzL2Rvd25yZXYu&#10;eG1sTI/BTsMwDIbvSLxDZCRuLNk6ylqaTgjEFbQNkLhljddWa5yqydby9pgTO9r/p9+fi/XkOnHG&#10;IbSeNMxnCgRS5W1LtYaP3evdCkSIhqzpPKGGHwywLq+vCpNbP9IGz9tYCy6hkBsNTYx9LmWoGnQm&#10;zHyPxNnBD85EHoda2sGMXO46uVAqlc60xBca0+Nzg9Vxe3IaPt8O319L9V6/uPt+9JOS5DKp9e3N&#10;9PQIIuIU/2H402d1KNlp709kg+g0pCrNGOUgWYJgYPWQzUHseaGSBGRZyMsXyl8A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ERqmm94AAAAKAQAADwAAAAAAAAAAAAAAAABKBAAAZHJz&#10;L2Rvd25yZXYueG1sUEsFBgAAAAAEAAQA8wAAAFUF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133EF"/>
    <w:multiLevelType w:val="hybridMultilevel"/>
    <w:tmpl w:val="684EF6A6"/>
    <w:lvl w:ilvl="0" w:tplc="7AC208A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344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BDD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1493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20EF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4</Pages>
  <Words>650</Words>
  <Characters>3905</Characters>
  <Application>Microsoft Office Word</Application>
  <DocSecurity>0</DocSecurity>
  <PresentationFormat>Microsoft Word 11.0</PresentationFormat>
  <Lines>32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4546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Beata Bloch</cp:lastModifiedBy>
  <cp:revision>4</cp:revision>
  <cp:lastPrinted>2013-11-06T08:46:00Z</cp:lastPrinted>
  <dcterms:created xsi:type="dcterms:W3CDTF">2023-02-06T08:50:00Z</dcterms:created>
  <dcterms:modified xsi:type="dcterms:W3CDTF">2023-02-06T08:54:00Z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